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B3AF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B3AF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392</Words>
  <Characters>2353</Characters>
  <Application>Microsoft Office Word</Application>
  <DocSecurity>4</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Renata Decewicz</cp:lastModifiedBy>
  <cp:revision>2</cp:revision>
  <cp:lastPrinted>2013-11-06T08:46:00Z</cp:lastPrinted>
  <dcterms:created xsi:type="dcterms:W3CDTF">2021-10-05T11:20:00Z</dcterms:created>
  <dcterms:modified xsi:type="dcterms:W3CDTF">2021-10-05T11:20:00Z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